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6965">
      <w:pPr>
        <w:widowControl w:val="0"/>
        <w:spacing w:after="0"/>
        <w:rPr>
          <w:rFonts w:ascii="Arial" w:hAnsi="Arial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5"/>
        <w:gridCol w:w="2226"/>
      </w:tblGrid>
      <w:tr w:rsidR="00000000">
        <w:tc>
          <w:tcPr>
            <w:tcW w:w="70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000000" w:rsidRDefault="00BE6965">
            <w:pPr>
              <w:pStyle w:val="Titreprincipal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40"/>
                <w:szCs w:val="24"/>
              </w:rPr>
              <w:t xml:space="preserve"> </w:t>
            </w:r>
          </w:p>
          <w:p w:rsidR="00000000" w:rsidRDefault="00BE6965">
            <w:pPr>
              <w:pStyle w:val="Titreprincipal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40"/>
                <w:szCs w:val="24"/>
              </w:rPr>
              <w:t>Crit</w:t>
            </w:r>
            <w:r>
              <w:rPr>
                <w:rFonts w:cs="Times New Roman"/>
                <w:sz w:val="40"/>
                <w:szCs w:val="24"/>
              </w:rPr>
              <w:t>é</w:t>
            </w:r>
            <w:r>
              <w:rPr>
                <w:rFonts w:cs="Times New Roman"/>
                <w:sz w:val="40"/>
                <w:szCs w:val="24"/>
              </w:rPr>
              <w:t>rium r</w:t>
            </w:r>
            <w:r>
              <w:rPr>
                <w:rFonts w:cs="Times New Roman"/>
                <w:sz w:val="40"/>
                <w:szCs w:val="24"/>
              </w:rPr>
              <w:t>é</w:t>
            </w:r>
            <w:r>
              <w:rPr>
                <w:rFonts w:cs="Times New Roman"/>
                <w:sz w:val="40"/>
                <w:szCs w:val="24"/>
              </w:rPr>
              <w:t>gional Handisport</w:t>
            </w:r>
          </w:p>
          <w:p w:rsidR="00000000" w:rsidRDefault="00BE6965">
            <w:pPr>
              <w:pStyle w:val="Titreprincipal"/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 w:val="40"/>
                <w:szCs w:val="24"/>
              </w:rPr>
              <w:t>Pays de la Loire</w:t>
            </w:r>
          </w:p>
          <w:p w:rsidR="00000000" w:rsidRDefault="00BE6965">
            <w:pPr>
              <w:pStyle w:val="Titre2"/>
              <w:spacing w:line="240" w:lineRule="auto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Cs w:val="0"/>
                <w:szCs w:val="24"/>
              </w:rPr>
              <w:t>Suggestion d</w:t>
            </w:r>
            <w:r>
              <w:rPr>
                <w:rFonts w:cs="Times New Roman"/>
                <w:bCs w:val="0"/>
                <w:szCs w:val="24"/>
              </w:rPr>
              <w:t>’</w:t>
            </w:r>
            <w:r>
              <w:rPr>
                <w:rFonts w:cs="Times New Roman"/>
                <w:bCs w:val="0"/>
                <w:szCs w:val="24"/>
              </w:rPr>
              <w:t>h</w:t>
            </w:r>
            <w:r>
              <w:rPr>
                <w:rFonts w:cs="Times New Roman"/>
                <w:bCs w:val="0"/>
                <w:szCs w:val="24"/>
              </w:rPr>
              <w:t>ô</w:t>
            </w:r>
            <w:r>
              <w:rPr>
                <w:rFonts w:cs="Times New Roman"/>
                <w:bCs w:val="0"/>
                <w:szCs w:val="24"/>
              </w:rPr>
              <w:t>tels (</w:t>
            </w:r>
            <w:r>
              <w:rPr>
                <w:rFonts w:cs="Times New Roman"/>
                <w:bCs w:val="0"/>
                <w:szCs w:val="24"/>
              </w:rPr>
              <w:t>à</w:t>
            </w:r>
            <w:r>
              <w:rPr>
                <w:rFonts w:cs="Times New Roman"/>
                <w:bCs w:val="0"/>
                <w:szCs w:val="24"/>
              </w:rPr>
              <w:t xml:space="preserve"> moins de 2 km de la salle)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000000" w:rsidRDefault="00B302AC">
            <w:pPr>
              <w:pStyle w:val="Titreprincipal"/>
              <w:pBdr>
                <w:right w:val="single" w:sz="4" w:space="0" w:color="000000"/>
              </w:pBd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drawing>
                <wp:inline distT="0" distB="0" distL="0" distR="0">
                  <wp:extent cx="1276350" cy="12763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E6965">
      <w:pPr>
        <w:pStyle w:val="Titre1"/>
        <w:rPr>
          <w:rFonts w:cs="Times New Roman"/>
          <w:bCs w:val="0"/>
          <w:szCs w:val="24"/>
        </w:rPr>
      </w:pPr>
      <w:r>
        <w:rPr>
          <w:rFonts w:cs="Times New Roman"/>
          <w:bCs w:val="0"/>
          <w:sz w:val="36"/>
          <w:szCs w:val="24"/>
        </w:rPr>
        <w:t>H</w:t>
      </w:r>
      <w:r>
        <w:rPr>
          <w:rFonts w:cs="Times New Roman"/>
          <w:bCs w:val="0"/>
          <w:sz w:val="36"/>
          <w:szCs w:val="24"/>
        </w:rPr>
        <w:t>ô</w:t>
      </w:r>
      <w:r>
        <w:rPr>
          <w:rFonts w:cs="Times New Roman"/>
          <w:bCs w:val="0"/>
          <w:sz w:val="36"/>
          <w:szCs w:val="24"/>
        </w:rPr>
        <w:t>tel Campanile Nantes-est Saint S</w:t>
      </w:r>
      <w:r>
        <w:rPr>
          <w:rFonts w:cs="Times New Roman"/>
          <w:bCs w:val="0"/>
          <w:sz w:val="36"/>
          <w:szCs w:val="24"/>
        </w:rPr>
        <w:t>é</w:t>
      </w:r>
      <w:r>
        <w:rPr>
          <w:rFonts w:cs="Times New Roman"/>
          <w:bCs w:val="0"/>
          <w:sz w:val="36"/>
          <w:szCs w:val="24"/>
        </w:rPr>
        <w:t xml:space="preserve">bastien Sur Loire </w:t>
      </w:r>
    </w:p>
    <w:p w:rsidR="00000000" w:rsidRDefault="00BE6965">
      <w:pPr>
        <w:spacing w:line="240" w:lineRule="auto"/>
        <w:rPr>
          <w:rFonts w:cs="Times New Roman"/>
          <w:szCs w:val="24"/>
        </w:rPr>
      </w:pPr>
      <w:r>
        <w:rPr>
          <w:rFonts w:ascii="Times New Roman" w:cs="Times New Roman"/>
          <w:i/>
          <w:sz w:val="24"/>
          <w:szCs w:val="24"/>
        </w:rPr>
        <w:t>1 av Jules Verne, 44230 SAINT S</w:t>
      </w:r>
      <w:r>
        <w:rPr>
          <w:rFonts w:ascii="Times New Roman" w:cs="Times New Roman"/>
          <w:i/>
          <w:sz w:val="24"/>
          <w:szCs w:val="24"/>
        </w:rPr>
        <w:t>É</w:t>
      </w:r>
      <w:r>
        <w:rPr>
          <w:rFonts w:ascii="Times New Roman" w:cs="Times New Roman"/>
          <w:i/>
          <w:sz w:val="24"/>
          <w:szCs w:val="24"/>
        </w:rPr>
        <w:t xml:space="preserve">BASTIEN SUR LOIRE </w:t>
      </w:r>
    </w:p>
    <w:p w:rsidR="00000000" w:rsidRDefault="00BE6965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T</w:t>
      </w:r>
      <w:r>
        <w:rPr>
          <w:rFonts w:ascii="Times New Roman" w:cs="Times New Roman"/>
          <w:sz w:val="24"/>
          <w:szCs w:val="24"/>
        </w:rPr>
        <w:t>é</w:t>
      </w:r>
      <w:r>
        <w:rPr>
          <w:rFonts w:ascii="Times New Roman" w:cs="Times New Roman"/>
          <w:sz w:val="24"/>
          <w:szCs w:val="24"/>
        </w:rPr>
        <w:t>l : 02 40 80 75 05</w:t>
      </w:r>
    </w:p>
    <w:p w:rsidR="00000000" w:rsidRDefault="00BE6965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 xml:space="preserve">Prix de la chambre : </w:t>
      </w:r>
      <w:r>
        <w:rPr>
          <w:rFonts w:ascii="Times New Roman" w:cs="Times New Roman"/>
          <w:sz w:val="24"/>
          <w:szCs w:val="24"/>
        </w:rPr>
        <w:t>à</w:t>
      </w:r>
      <w:r>
        <w:rPr>
          <w:rFonts w:ascii="Times New Roman" w:cs="Times New Roman"/>
          <w:sz w:val="24"/>
          <w:szCs w:val="24"/>
        </w:rPr>
        <w:t xml:space="preserve"> partir de 49</w:t>
      </w:r>
      <w:r>
        <w:rPr>
          <w:rFonts w:ascii="Times New Roman" w:cs="Times New Roman"/>
          <w:sz w:val="24"/>
          <w:szCs w:val="24"/>
        </w:rPr>
        <w:t>€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i/>
          <w:sz w:val="24"/>
          <w:szCs w:val="24"/>
        </w:rPr>
        <w:t xml:space="preserve">(tarif sportif </w:t>
      </w:r>
      <w:r>
        <w:rPr>
          <w:rFonts w:ascii="Times New Roman" w:cs="Times New Roman"/>
          <w:i/>
          <w:sz w:val="24"/>
          <w:szCs w:val="24"/>
        </w:rPr>
        <w:t>–</w:t>
      </w:r>
      <w:r>
        <w:rPr>
          <w:rFonts w:ascii="Times New Roman" w:cs="Times New Roman"/>
          <w:i/>
          <w:sz w:val="24"/>
          <w:szCs w:val="24"/>
        </w:rPr>
        <w:t xml:space="preserve"> sur pr</w:t>
      </w:r>
      <w:r>
        <w:rPr>
          <w:rFonts w:ascii="Times New Roman" w:cs="Times New Roman"/>
          <w:i/>
          <w:sz w:val="24"/>
          <w:szCs w:val="24"/>
        </w:rPr>
        <w:t>é</w:t>
      </w:r>
      <w:r>
        <w:rPr>
          <w:rFonts w:ascii="Times New Roman" w:cs="Times New Roman"/>
          <w:i/>
          <w:sz w:val="24"/>
          <w:szCs w:val="24"/>
        </w:rPr>
        <w:t>sentation de la licence)</w:t>
      </w:r>
    </w:p>
    <w:p w:rsidR="00000000" w:rsidRDefault="00BE6965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Prix petit d</w:t>
      </w:r>
      <w:r>
        <w:rPr>
          <w:rFonts w:ascii="Times New Roman" w:cs="Times New Roman"/>
          <w:sz w:val="24"/>
          <w:szCs w:val="24"/>
        </w:rPr>
        <w:t>é</w:t>
      </w:r>
      <w:r>
        <w:rPr>
          <w:rFonts w:ascii="Times New Roman" w:cs="Times New Roman"/>
          <w:sz w:val="24"/>
          <w:szCs w:val="24"/>
        </w:rPr>
        <w:t xml:space="preserve">jeuner : 11.90 </w:t>
      </w:r>
      <w:r>
        <w:rPr>
          <w:rFonts w:ascii="Times New Roman" w:cs="Times New Roman"/>
          <w:sz w:val="24"/>
          <w:szCs w:val="24"/>
        </w:rPr>
        <w:t>€</w:t>
      </w:r>
    </w:p>
    <w:p w:rsidR="00000000" w:rsidRDefault="00BE6965"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Acc</w:t>
      </w:r>
      <w:r>
        <w:rPr>
          <w:rFonts w:ascii="Times New Roman" w:cs="Times New Roman"/>
          <w:sz w:val="24"/>
          <w:szCs w:val="24"/>
        </w:rPr>
        <w:t>è</w:t>
      </w:r>
      <w:r>
        <w:rPr>
          <w:rFonts w:ascii="Times New Roman" w:cs="Times New Roman"/>
          <w:sz w:val="24"/>
          <w:szCs w:val="24"/>
        </w:rPr>
        <w:t>s pmr : oui (3 chambres)</w:t>
      </w:r>
    </w:p>
    <w:p w:rsidR="00000000" w:rsidRDefault="00BE6965">
      <w:pPr>
        <w:rPr>
          <w:rFonts w:cs="Times New Roman"/>
          <w:szCs w:val="24"/>
        </w:rPr>
      </w:pPr>
    </w:p>
    <w:p w:rsidR="00000000" w:rsidRDefault="00BE6965">
      <w:pPr>
        <w:pStyle w:val="Titre1"/>
        <w:rPr>
          <w:rFonts w:cs="Times New Roman"/>
          <w:bCs w:val="0"/>
          <w:szCs w:val="24"/>
        </w:rPr>
      </w:pPr>
      <w:r>
        <w:rPr>
          <w:rFonts w:cs="Times New Roman"/>
          <w:bCs w:val="0"/>
          <w:sz w:val="36"/>
          <w:szCs w:val="24"/>
        </w:rPr>
        <w:t>H</w:t>
      </w:r>
      <w:r>
        <w:rPr>
          <w:rFonts w:cs="Times New Roman"/>
          <w:bCs w:val="0"/>
          <w:sz w:val="36"/>
          <w:szCs w:val="24"/>
        </w:rPr>
        <w:t>ô</w:t>
      </w:r>
      <w:r>
        <w:rPr>
          <w:rFonts w:cs="Times New Roman"/>
          <w:bCs w:val="0"/>
          <w:sz w:val="36"/>
          <w:szCs w:val="24"/>
        </w:rPr>
        <w:t>tel Premi</w:t>
      </w:r>
      <w:r>
        <w:rPr>
          <w:rFonts w:cs="Times New Roman"/>
          <w:bCs w:val="0"/>
          <w:sz w:val="36"/>
          <w:szCs w:val="24"/>
        </w:rPr>
        <w:t>è</w:t>
      </w:r>
      <w:r>
        <w:rPr>
          <w:rFonts w:cs="Times New Roman"/>
          <w:bCs w:val="0"/>
          <w:sz w:val="36"/>
          <w:szCs w:val="24"/>
        </w:rPr>
        <w:t xml:space="preserve">re Classe </w:t>
      </w:r>
    </w:p>
    <w:p w:rsidR="00000000" w:rsidRDefault="00BE6965">
      <w:pPr>
        <w:spacing w:before="280" w:after="280" w:line="240" w:lineRule="auto"/>
        <w:rPr>
          <w:rFonts w:cs="Times New Roman"/>
          <w:szCs w:val="24"/>
        </w:rPr>
      </w:pPr>
      <w:r>
        <w:rPr>
          <w:rFonts w:ascii="Times New Roman" w:cs="Times New Roman"/>
          <w:i/>
          <w:sz w:val="24"/>
          <w:szCs w:val="24"/>
        </w:rPr>
        <w:t>Parc d'Activit</w:t>
      </w:r>
      <w:r>
        <w:rPr>
          <w:rFonts w:ascii="Times New Roman" w:cs="Times New Roman"/>
          <w:i/>
          <w:sz w:val="24"/>
          <w:szCs w:val="24"/>
        </w:rPr>
        <w:t>é</w:t>
      </w:r>
      <w:r>
        <w:rPr>
          <w:rFonts w:ascii="Times New Roman" w:cs="Times New Roman"/>
          <w:i/>
          <w:sz w:val="24"/>
          <w:szCs w:val="24"/>
        </w:rPr>
        <w:t>s des Gr</w:t>
      </w:r>
      <w:r>
        <w:rPr>
          <w:rFonts w:ascii="Times New Roman" w:cs="Times New Roman"/>
          <w:i/>
          <w:sz w:val="24"/>
          <w:szCs w:val="24"/>
        </w:rPr>
        <w:t>é</w:t>
      </w:r>
      <w:r>
        <w:rPr>
          <w:rFonts w:ascii="Times New Roman" w:cs="Times New Roman"/>
          <w:i/>
          <w:sz w:val="24"/>
          <w:szCs w:val="24"/>
        </w:rPr>
        <w:t>sillieres 1 av Jules Verne, 44230 SAINT S</w:t>
      </w:r>
      <w:r>
        <w:rPr>
          <w:rFonts w:ascii="Times New Roman" w:cs="Times New Roman"/>
          <w:i/>
          <w:sz w:val="24"/>
          <w:szCs w:val="24"/>
        </w:rPr>
        <w:t>É</w:t>
      </w:r>
      <w:r>
        <w:rPr>
          <w:rFonts w:ascii="Times New Roman" w:cs="Times New Roman"/>
          <w:i/>
          <w:sz w:val="24"/>
          <w:szCs w:val="24"/>
        </w:rPr>
        <w:t xml:space="preserve">BASTIEN SUR LOIRE </w:t>
      </w:r>
    </w:p>
    <w:p w:rsidR="00000000" w:rsidRDefault="00BE6965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T</w:t>
      </w:r>
      <w:r>
        <w:rPr>
          <w:rFonts w:ascii="Times New Roman" w:cs="Times New Roman"/>
          <w:sz w:val="24"/>
          <w:szCs w:val="24"/>
        </w:rPr>
        <w:t>é</w:t>
      </w:r>
      <w:r>
        <w:rPr>
          <w:rFonts w:ascii="Times New Roman" w:cs="Times New Roman"/>
          <w:sz w:val="24"/>
          <w:szCs w:val="24"/>
        </w:rPr>
        <w:t>l : 02 40 80 79 80</w:t>
      </w:r>
    </w:p>
    <w:p w:rsidR="00000000" w:rsidRDefault="00BE6965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 xml:space="preserve">Prix de la chambre : </w:t>
      </w:r>
      <w:r>
        <w:rPr>
          <w:rFonts w:ascii="Times New Roman" w:cs="Times New Roman"/>
          <w:sz w:val="24"/>
          <w:szCs w:val="24"/>
        </w:rPr>
        <w:t>à</w:t>
      </w:r>
      <w:r w:rsidR="00511FF9">
        <w:rPr>
          <w:rFonts w:ascii="Times New Roman" w:cs="Times New Roman"/>
          <w:sz w:val="24"/>
          <w:szCs w:val="24"/>
        </w:rPr>
        <w:t xml:space="preserve"> partir de 47</w:t>
      </w:r>
      <w:r>
        <w:rPr>
          <w:rFonts w:ascii="Times New Roman" w:cs="Times New Roman"/>
          <w:sz w:val="24"/>
          <w:szCs w:val="24"/>
        </w:rPr>
        <w:t>€</w:t>
      </w:r>
    </w:p>
    <w:p w:rsidR="00000000" w:rsidRDefault="00BE6965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Prix petit d</w:t>
      </w:r>
      <w:r>
        <w:rPr>
          <w:rFonts w:ascii="Times New Roman" w:cs="Times New Roman"/>
          <w:sz w:val="24"/>
          <w:szCs w:val="24"/>
        </w:rPr>
        <w:t>é</w:t>
      </w:r>
      <w:r>
        <w:rPr>
          <w:rFonts w:ascii="Times New Roman" w:cs="Times New Roman"/>
          <w:sz w:val="24"/>
          <w:szCs w:val="24"/>
        </w:rPr>
        <w:t xml:space="preserve">jeuner : </w:t>
      </w:r>
      <w:r>
        <w:rPr>
          <w:rFonts w:ascii="Times New Roman" w:cs="Times New Roman"/>
          <w:sz w:val="24"/>
          <w:szCs w:val="24"/>
        </w:rPr>
        <w:t xml:space="preserve">5.90 </w:t>
      </w:r>
      <w:r>
        <w:rPr>
          <w:rFonts w:ascii="Times New Roman" w:cs="Times New Roman"/>
          <w:sz w:val="24"/>
          <w:szCs w:val="24"/>
        </w:rPr>
        <w:t>€</w:t>
      </w:r>
      <w:r>
        <w:rPr>
          <w:rFonts w:ascii="Times New Roman" w:cs="Times New Roman"/>
          <w:sz w:val="24"/>
          <w:szCs w:val="24"/>
        </w:rPr>
        <w:t xml:space="preserve"> / pers</w:t>
      </w:r>
    </w:p>
    <w:p w:rsidR="00000000" w:rsidRDefault="00BE6965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Acc</w:t>
      </w:r>
      <w:r>
        <w:rPr>
          <w:rFonts w:ascii="Times New Roman" w:cs="Times New Roman"/>
          <w:sz w:val="24"/>
          <w:szCs w:val="24"/>
        </w:rPr>
        <w:t>è</w:t>
      </w:r>
      <w:r w:rsidR="00511FF9">
        <w:rPr>
          <w:rFonts w:ascii="Times New Roman" w:cs="Times New Roman"/>
          <w:sz w:val="24"/>
          <w:szCs w:val="24"/>
        </w:rPr>
        <w:t>s pmr : oui (2</w:t>
      </w:r>
      <w:r>
        <w:rPr>
          <w:rFonts w:ascii="Times New Roman" w:cs="Times New Roman"/>
          <w:sz w:val="24"/>
          <w:szCs w:val="24"/>
        </w:rPr>
        <w:t xml:space="preserve"> chambres)</w:t>
      </w:r>
    </w:p>
    <w:p w:rsidR="00000000" w:rsidRDefault="00BE6965">
      <w:pPr>
        <w:rPr>
          <w:rFonts w:cs="Times New Roman"/>
          <w:i/>
          <w:sz w:val="24"/>
          <w:szCs w:val="24"/>
        </w:rPr>
      </w:pPr>
    </w:p>
    <w:p w:rsidR="00000000" w:rsidRDefault="00B302AC">
      <w:pPr>
        <w:rPr>
          <w:rFonts w:cs="Times New Roman"/>
          <w:i/>
          <w:sz w:val="24"/>
          <w:szCs w:val="24"/>
        </w:rPr>
      </w:pPr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9450" cy="3368675"/>
            <wp:effectExtent l="1905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6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965" w:rsidRDefault="00BE6965">
      <w:pPr>
        <w:rPr>
          <w:rFonts w:cs="Times New Roman"/>
          <w:szCs w:val="24"/>
        </w:rPr>
      </w:pPr>
    </w:p>
    <w:sectPr w:rsidR="00BE6965">
      <w:type w:val="continuous"/>
      <w:pgSz w:w="11906" w:h="16838"/>
      <w:pgMar w:top="567" w:right="1418" w:bottom="1418" w:left="1418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65" w:rsidRDefault="00BE6965">
      <w:pPr>
        <w:spacing w:after="0" w:line="240" w:lineRule="auto"/>
      </w:pPr>
      <w:r>
        <w:separator/>
      </w:r>
    </w:p>
  </w:endnote>
  <w:endnote w:type="continuationSeparator" w:id="0">
    <w:p w:rsidR="00BE6965" w:rsidRDefault="00BE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65" w:rsidRDefault="00BE6965">
      <w:r>
        <w:rPr>
          <w:rFonts w:ascii="Times New Roman" w:eastAsiaTheme="minorEastAsia" w:cs="Times New Roman"/>
          <w:color w:val="auto"/>
          <w:kern w:val="0"/>
          <w:sz w:val="24"/>
          <w:szCs w:val="24"/>
          <w:lang w:eastAsia="fr-FR" w:bidi="ar-SA"/>
        </w:rPr>
        <w:separator/>
      </w:r>
    </w:p>
  </w:footnote>
  <w:footnote w:type="continuationSeparator" w:id="0">
    <w:p w:rsidR="00BE6965" w:rsidRDefault="00BE6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9C2"/>
    <w:rsid w:val="003539C2"/>
    <w:rsid w:val="00511FF9"/>
    <w:rsid w:val="00B302AC"/>
    <w:rsid w:val="00BE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Times New Roman" w:cs="Calibri"/>
      <w:color w:val="000000"/>
      <w:kern w:val="1"/>
      <w:lang w:eastAsia="zh-CN" w:bidi="hi-IN"/>
    </w:rPr>
  </w:style>
  <w:style w:type="paragraph" w:styleId="Titre1">
    <w:name w:val="heading 1"/>
    <w:basedOn w:val="Normal"/>
    <w:link w:val="Titre1Car"/>
    <w:uiPriority w:val="99"/>
    <w:qFormat/>
    <w:pPr>
      <w:keepNext/>
      <w:keepLines/>
      <w:suppressAutoHyphens w:val="0"/>
      <w:spacing w:before="480" w:after="0"/>
      <w:outlineLvl w:val="0"/>
    </w:pPr>
    <w:rPr>
      <w:rFonts w:ascii="Cambria" w:cs="Cambria"/>
      <w:b/>
      <w:bCs/>
      <w:color w:val="366091"/>
      <w:kern w:val="0"/>
      <w:sz w:val="28"/>
      <w:szCs w:val="28"/>
      <w:lang w:eastAsia="fr-FR" w:bidi="ar-SA"/>
    </w:rPr>
  </w:style>
  <w:style w:type="paragraph" w:styleId="Titre2">
    <w:name w:val="heading 2"/>
    <w:basedOn w:val="Normal"/>
    <w:link w:val="Titre2Car"/>
    <w:uiPriority w:val="99"/>
    <w:qFormat/>
    <w:pPr>
      <w:keepNext/>
      <w:keepLines/>
      <w:suppressAutoHyphens w:val="0"/>
      <w:spacing w:before="200" w:after="0"/>
      <w:outlineLvl w:val="1"/>
    </w:pPr>
    <w:rPr>
      <w:rFonts w:ascii="Cambria" w:cs="Cambria"/>
      <w:b/>
      <w:bCs/>
      <w:color w:val="4F81BD"/>
      <w:kern w:val="0"/>
      <w:sz w:val="26"/>
      <w:szCs w:val="26"/>
      <w:lang w:eastAsia="fr-FR" w:bidi="ar-SA"/>
    </w:rPr>
  </w:style>
  <w:style w:type="paragraph" w:styleId="Titre3">
    <w:name w:val="heading 3"/>
    <w:basedOn w:val="Normal"/>
    <w:link w:val="Titre3Car"/>
    <w:uiPriority w:val="99"/>
    <w:qFormat/>
    <w:pPr>
      <w:keepNext/>
      <w:keepLines/>
      <w:suppressAutoHyphens w:val="0"/>
      <w:spacing w:before="200" w:after="0"/>
      <w:outlineLvl w:val="2"/>
    </w:pPr>
    <w:rPr>
      <w:rFonts w:ascii="Cambria" w:cs="Cambria"/>
      <w:b/>
      <w:bCs/>
      <w:color w:val="4F81BD"/>
      <w:kern w:val="0"/>
      <w:lang w:eastAsia="fr-FR" w:bidi="ar-SA"/>
    </w:rPr>
  </w:style>
  <w:style w:type="paragraph" w:styleId="Titre4">
    <w:name w:val="heading 4"/>
    <w:basedOn w:val="Normal"/>
    <w:link w:val="Titre4Car"/>
    <w:uiPriority w:val="99"/>
    <w:qFormat/>
    <w:pPr>
      <w:keepNext/>
      <w:keepLines/>
      <w:suppressAutoHyphens w:val="0"/>
      <w:spacing w:before="240" w:after="40"/>
      <w:outlineLvl w:val="3"/>
    </w:pPr>
    <w:rPr>
      <w:b/>
      <w:bCs/>
      <w:kern w:val="0"/>
      <w:sz w:val="24"/>
      <w:szCs w:val="24"/>
      <w:lang w:eastAsia="fr-FR" w:bidi="ar-SA"/>
    </w:rPr>
  </w:style>
  <w:style w:type="paragraph" w:styleId="Titre5">
    <w:name w:val="heading 5"/>
    <w:basedOn w:val="Normal"/>
    <w:link w:val="Titre5Car"/>
    <w:uiPriority w:val="99"/>
    <w:qFormat/>
    <w:pPr>
      <w:keepNext/>
      <w:keepLines/>
      <w:suppressAutoHyphens w:val="0"/>
      <w:spacing w:before="220" w:after="40"/>
      <w:outlineLvl w:val="4"/>
    </w:pPr>
    <w:rPr>
      <w:b/>
      <w:bCs/>
      <w:kern w:val="0"/>
      <w:lang w:eastAsia="fr-FR" w:bidi="ar-SA"/>
    </w:rPr>
  </w:style>
  <w:style w:type="paragraph" w:styleId="Titre6">
    <w:name w:val="heading 6"/>
    <w:basedOn w:val="Normal"/>
    <w:link w:val="Titre6Car"/>
    <w:uiPriority w:val="99"/>
    <w:qFormat/>
    <w:pPr>
      <w:keepNext/>
      <w:keepLines/>
      <w:suppressAutoHyphens w:val="0"/>
      <w:spacing w:before="200" w:after="40"/>
      <w:outlineLvl w:val="5"/>
    </w:pPr>
    <w:rPr>
      <w:b/>
      <w:bCs/>
      <w:kern w:val="0"/>
      <w:sz w:val="20"/>
      <w:szCs w:val="20"/>
      <w:lang w:eastAsia="fr-FR" w:bidi="ar-SA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="Mangal"/>
      <w:b/>
      <w:bCs/>
      <w:color w:val="000000"/>
      <w:kern w:val="32"/>
      <w:sz w:val="32"/>
      <w:szCs w:val="29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="Mangal"/>
      <w:b/>
      <w:bCs/>
      <w:i/>
      <w:iCs/>
      <w:color w:val="000000"/>
      <w:kern w:val="1"/>
      <w:sz w:val="28"/>
      <w:szCs w:val="25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="Mangal"/>
      <w:b/>
      <w:bCs/>
      <w:color w:val="000000"/>
      <w:kern w:val="1"/>
      <w:sz w:val="26"/>
      <w:szCs w:val="23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cs="Mangal"/>
      <w:b/>
      <w:bCs/>
      <w:color w:val="000000"/>
      <w:kern w:val="1"/>
      <w:sz w:val="28"/>
      <w:szCs w:val="25"/>
      <w:lang w:eastAsia="zh-CN" w:bidi="hi-IN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cs="Mangal"/>
      <w:b/>
      <w:bCs/>
      <w:i/>
      <w:iCs/>
      <w:color w:val="000000"/>
      <w:kern w:val="1"/>
      <w:sz w:val="26"/>
      <w:szCs w:val="23"/>
      <w:lang w:eastAsia="zh-CN" w:bidi="hi-IN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cs="Mangal"/>
      <w:b/>
      <w:bCs/>
      <w:color w:val="000000"/>
      <w:kern w:val="1"/>
      <w:szCs w:val="20"/>
      <w:lang w:eastAsia="zh-CN"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paragraph" w:styleId="Titre">
    <w:name w:val="Title"/>
    <w:basedOn w:val="Normal"/>
    <w:next w:val="Corpsdetexte"/>
    <w:link w:val="TitreCar"/>
    <w:uiPriority w:val="99"/>
    <w:qFormat/>
    <w:pPr>
      <w:keepNext/>
      <w:suppressAutoHyphens w:val="0"/>
      <w:spacing w:before="240" w:after="120"/>
    </w:pPr>
    <w:rPr>
      <w:rFonts w:ascii="Arial" w:cs="Arial"/>
      <w:kern w:val="0"/>
      <w:sz w:val="28"/>
      <w:szCs w:val="28"/>
      <w:lang w:eastAsia="fr-FR" w:bidi="ar-SA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eastAsia="zh-CN" w:bidi="hi-IN"/>
    </w:rPr>
  </w:style>
  <w:style w:type="paragraph" w:styleId="Corpsdetexte">
    <w:name w:val="Body Text"/>
    <w:basedOn w:val="Normal"/>
    <w:link w:val="CorpsdetexteCar"/>
    <w:uiPriority w:val="99"/>
    <w:pPr>
      <w:suppressAutoHyphens w:val="0"/>
      <w:spacing w:after="140"/>
    </w:pPr>
    <w:rPr>
      <w:kern w:val="0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Calibri" w:eastAsia="Times New Roman" w:hAnsi="Times New Roman" w:cs="Mangal"/>
      <w:color w:val="000000"/>
      <w:kern w:val="1"/>
      <w:szCs w:val="20"/>
      <w:lang w:eastAsia="zh-CN" w:bidi="hi-IN"/>
    </w:rPr>
  </w:style>
  <w:style w:type="paragraph" w:styleId="Liste">
    <w:name w:val="List"/>
    <w:basedOn w:val="Corpsdetexte"/>
    <w:uiPriority w:val="99"/>
  </w:style>
  <w:style w:type="paragraph" w:customStyle="1" w:styleId="Le9gende">
    <w:name w:val="Lée9gende"/>
    <w:basedOn w:val="Normal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  <w:lang w:eastAsia="fr-FR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kern w:val="0"/>
      <w:lang w:eastAsia="fr-FR" w:bidi="ar-SA"/>
    </w:rPr>
  </w:style>
  <w:style w:type="paragraph" w:customStyle="1" w:styleId="Titreprincipal">
    <w:name w:val="Titre principal"/>
    <w:basedOn w:val="Normal"/>
    <w:uiPriority w:val="99"/>
    <w:pPr>
      <w:suppressAutoHyphens w:val="0"/>
      <w:spacing w:after="300" w:line="240" w:lineRule="exact"/>
    </w:pPr>
    <w:rPr>
      <w:rFonts w:ascii="Cambria" w:cs="Cambria"/>
      <w:color w:val="17365D"/>
      <w:kern w:val="0"/>
      <w:sz w:val="52"/>
      <w:szCs w:val="52"/>
      <w:lang w:eastAsia="fr-FR" w:bidi="ar-SA"/>
    </w:rPr>
  </w:style>
  <w:style w:type="paragraph" w:styleId="Sous-titre">
    <w:name w:val="Subtitle"/>
    <w:basedOn w:val="Normal"/>
    <w:link w:val="Sous-titreCar"/>
    <w:uiPriority w:val="99"/>
    <w:qFormat/>
    <w:pPr>
      <w:suppressAutoHyphens w:val="0"/>
    </w:pPr>
    <w:rPr>
      <w:rFonts w:ascii="Cambria" w:cs="Cambria"/>
      <w:i/>
      <w:iCs/>
      <w:color w:val="4F81BD"/>
      <w:kern w:val="0"/>
      <w:sz w:val="24"/>
      <w:szCs w:val="24"/>
      <w:lang w:eastAsia="fr-FR" w:bidi="ar-SA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Romain</cp:lastModifiedBy>
  <cp:revision>2</cp:revision>
  <dcterms:created xsi:type="dcterms:W3CDTF">2021-10-29T18:55:00Z</dcterms:created>
  <dcterms:modified xsi:type="dcterms:W3CDTF">2021-10-29T18:55:00Z</dcterms:modified>
</cp:coreProperties>
</file>